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EC" w:rsidRDefault="00973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973B6A" w:rsidRPr="00973B6A" w:rsidRDefault="00973B6A">
      <w:pPr>
        <w:rPr>
          <w:rFonts w:ascii="Times New Roman" w:hAnsi="Times New Roman" w:cs="Times New Roman"/>
          <w:vertAlign w:val="superscript"/>
        </w:rPr>
      </w:pPr>
      <w:r w:rsidRPr="00973B6A">
        <w:rPr>
          <w:rFonts w:ascii="Times New Roman" w:hAnsi="Times New Roman" w:cs="Times New Roman"/>
          <w:vertAlign w:val="superscript"/>
        </w:rPr>
        <w:t>Pieczęć Wykonawcy</w:t>
      </w:r>
    </w:p>
    <w:p w:rsidR="00351FEC" w:rsidRPr="0035653C" w:rsidRDefault="00351FEC" w:rsidP="00351FEC">
      <w:pPr>
        <w:pStyle w:val="Nagwek4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Cs/>
          <w:sz w:val="22"/>
        </w:rPr>
      </w:pPr>
    </w:p>
    <w:p w:rsidR="00351FEC" w:rsidRPr="0035653C" w:rsidRDefault="00351FEC" w:rsidP="00351FEC">
      <w:pPr>
        <w:pStyle w:val="Nagwek4"/>
        <w:numPr>
          <w:ilvl w:val="0"/>
          <w:numId w:val="0"/>
        </w:numPr>
        <w:tabs>
          <w:tab w:val="left" w:pos="708"/>
        </w:tabs>
        <w:ind w:left="864" w:hanging="864"/>
        <w:rPr>
          <w:rFonts w:ascii="Times New Roman" w:hAnsi="Times New Roman" w:cs="Times New Roman"/>
          <w:sz w:val="24"/>
        </w:rPr>
      </w:pPr>
      <w:r w:rsidRPr="0035653C">
        <w:rPr>
          <w:rFonts w:ascii="Times New Roman" w:hAnsi="Times New Roman" w:cs="Times New Roman"/>
          <w:bCs/>
          <w:sz w:val="24"/>
        </w:rPr>
        <w:t>FORMULARZ OFERT</w:t>
      </w:r>
      <w:r w:rsidR="00973B6A">
        <w:rPr>
          <w:rFonts w:ascii="Times New Roman" w:hAnsi="Times New Roman" w:cs="Times New Roman"/>
          <w:bCs/>
          <w:sz w:val="24"/>
        </w:rPr>
        <w:t>Y – część I</w:t>
      </w:r>
    </w:p>
    <w:p w:rsidR="00351FEC" w:rsidRPr="0035653C" w:rsidRDefault="00351FEC" w:rsidP="00351FEC">
      <w:pPr>
        <w:jc w:val="center"/>
        <w:rPr>
          <w:rFonts w:ascii="Times New Roman" w:hAnsi="Times New Roman" w:cs="Times New Roman"/>
        </w:rPr>
      </w:pPr>
      <w:r w:rsidRPr="0035653C">
        <w:rPr>
          <w:rFonts w:ascii="Times New Roman" w:hAnsi="Times New Roman" w:cs="Times New Roman"/>
        </w:rPr>
        <w:t xml:space="preserve">dla zamówienia o wartości nieprzekraczającej równowartości 30.000 euro </w:t>
      </w:r>
    </w:p>
    <w:p w:rsidR="00351FEC" w:rsidRPr="00973B6A" w:rsidRDefault="003418CB" w:rsidP="00973B6A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zgodnie z </w:t>
      </w:r>
      <w:r w:rsidRPr="0035653C">
        <w:rPr>
          <w:rFonts w:ascii="Times New Roman" w:hAnsi="Times New Roman" w:cs="Times New Roman"/>
          <w:sz w:val="16"/>
          <w:szCs w:val="16"/>
        </w:rPr>
        <w:t xml:space="preserve"> art. 4 pkt 8 ustawy z dnia 29 stycznia 2004 r. Prawo zamówień publicznych</w:t>
      </w:r>
    </w:p>
    <w:p w:rsidR="00351FEC" w:rsidRPr="0035653C" w:rsidRDefault="00351FEC" w:rsidP="00351FEC">
      <w:pPr>
        <w:jc w:val="center"/>
        <w:rPr>
          <w:rFonts w:ascii="Times New Roman" w:hAnsi="Times New Roman" w:cs="Times New Roman"/>
        </w:rPr>
      </w:pPr>
    </w:p>
    <w:p w:rsidR="00351FEC" w:rsidRPr="00973B6A" w:rsidRDefault="00351FEC" w:rsidP="00351FEC">
      <w:pPr>
        <w:jc w:val="center"/>
        <w:rPr>
          <w:rFonts w:ascii="Times New Roman" w:hAnsi="Times New Roman" w:cs="Times New Roman"/>
          <w:b/>
        </w:rPr>
      </w:pPr>
      <w:r w:rsidRPr="00973B6A">
        <w:rPr>
          <w:rFonts w:ascii="Times New Roman" w:hAnsi="Times New Roman" w:cs="Times New Roman"/>
          <w:b/>
        </w:rPr>
        <w:t>„</w:t>
      </w:r>
      <w:r w:rsidR="00973B6A" w:rsidRPr="00973B6A">
        <w:rPr>
          <w:rFonts w:ascii="Times New Roman" w:hAnsi="Times New Roman" w:cs="Times New Roman"/>
          <w:b/>
        </w:rPr>
        <w:t>Zakup i dostawę 2 szt. używanych samochodów ciężarowych o dopuszczalnej masie całkowitej powyżej 3,5 tony, do zbierania odpadów w tym przystosowanych do odbioru popiołu od mieszkańców miasta Ostrołęki.</w:t>
      </w:r>
      <w:r w:rsidRPr="00973B6A">
        <w:rPr>
          <w:rFonts w:ascii="Times New Roman" w:hAnsi="Times New Roman" w:cs="Times New Roman"/>
          <w:b/>
        </w:rPr>
        <w:t>”</w:t>
      </w:r>
    </w:p>
    <w:p w:rsidR="00351FEC" w:rsidRPr="0035653C" w:rsidRDefault="00351FEC" w:rsidP="00973B6A">
      <w:pPr>
        <w:jc w:val="center"/>
        <w:rPr>
          <w:rFonts w:ascii="Times New Roman" w:hAnsi="Times New Roman" w:cs="Times New Roman"/>
        </w:rPr>
      </w:pPr>
      <w:r w:rsidRPr="0035653C">
        <w:rPr>
          <w:rFonts w:ascii="Times New Roman" w:hAnsi="Times New Roman" w:cs="Times New Roman"/>
        </w:rPr>
        <w:t>dla</w:t>
      </w:r>
    </w:p>
    <w:p w:rsidR="00351FEC" w:rsidRPr="0035653C" w:rsidRDefault="00351FEC" w:rsidP="00351FEC">
      <w:pPr>
        <w:jc w:val="center"/>
        <w:rPr>
          <w:rFonts w:ascii="Times New Roman" w:hAnsi="Times New Roman" w:cs="Times New Roman"/>
        </w:rPr>
      </w:pPr>
      <w:r w:rsidRPr="0035653C">
        <w:rPr>
          <w:rFonts w:ascii="Times New Roman" w:hAnsi="Times New Roman" w:cs="Times New Roman"/>
        </w:rPr>
        <w:t>Ostrołęckiego Przedsiębiorstwa Komunalnego Sp. z o.o</w:t>
      </w:r>
      <w:r w:rsidR="00CF17C2" w:rsidRPr="0035653C">
        <w:rPr>
          <w:rFonts w:ascii="Times New Roman" w:hAnsi="Times New Roman" w:cs="Times New Roman"/>
        </w:rPr>
        <w:t>.</w:t>
      </w:r>
      <w:r w:rsidR="00973B6A">
        <w:rPr>
          <w:rFonts w:ascii="Times New Roman" w:hAnsi="Times New Roman" w:cs="Times New Roman"/>
        </w:rPr>
        <w:t>, Aleja Wojska Polskiego 7A, 07-410 Ostrołęka</w:t>
      </w:r>
    </w:p>
    <w:p w:rsidR="00351FEC" w:rsidRPr="0035653C" w:rsidRDefault="00351FEC" w:rsidP="00171D1B">
      <w:pPr>
        <w:rPr>
          <w:rFonts w:ascii="Times New Roman" w:hAnsi="Times New Roman" w:cs="Times New Roman"/>
        </w:rPr>
      </w:pPr>
    </w:p>
    <w:p w:rsidR="00351FEC" w:rsidRPr="0035653C" w:rsidRDefault="00351FEC" w:rsidP="00351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53C">
        <w:rPr>
          <w:rFonts w:ascii="Times New Roman" w:hAnsi="Times New Roman" w:cs="Times New Roman"/>
        </w:rPr>
        <w:t>Wykonawca:</w:t>
      </w:r>
    </w:p>
    <w:p w:rsidR="00351FEC" w:rsidRPr="0035653C" w:rsidRDefault="00351FEC" w:rsidP="00351FEC">
      <w:pPr>
        <w:spacing w:line="360" w:lineRule="auto"/>
        <w:rPr>
          <w:rFonts w:ascii="Times New Roman" w:hAnsi="Times New Roman" w:cs="Times New Roman"/>
        </w:rPr>
      </w:pPr>
      <w:r w:rsidRPr="0035653C">
        <w:rPr>
          <w:rFonts w:ascii="Times New Roman" w:hAnsi="Times New Roman" w:cs="Times New Roman"/>
        </w:rPr>
        <w:t>1. Zarejestrowana nazwa Wykonawcy:</w:t>
      </w:r>
    </w:p>
    <w:p w:rsidR="00351FEC" w:rsidRPr="0035653C" w:rsidRDefault="00351FEC" w:rsidP="00351FEC">
      <w:pPr>
        <w:pStyle w:val="WW-Tekstpodstawowy3"/>
        <w:spacing w:line="360" w:lineRule="auto"/>
        <w:rPr>
          <w:rFonts w:ascii="Times New Roman" w:hAnsi="Times New Roman" w:cs="Times New Roman"/>
          <w:sz w:val="24"/>
        </w:rPr>
      </w:pPr>
      <w:r w:rsidRPr="0035653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653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</w:t>
      </w:r>
      <w:r w:rsidRPr="0035653C">
        <w:rPr>
          <w:rFonts w:ascii="Times New Roman" w:hAnsi="Times New Roman" w:cs="Times New Roman"/>
          <w:sz w:val="24"/>
        </w:rPr>
        <w:t>...</w:t>
      </w:r>
    </w:p>
    <w:p w:rsidR="00351FEC" w:rsidRPr="0035653C" w:rsidRDefault="00351FEC" w:rsidP="00351FEC">
      <w:pPr>
        <w:pStyle w:val="WW-Tekstpodstawowy3"/>
        <w:tabs>
          <w:tab w:val="right" w:pos="8460"/>
        </w:tabs>
        <w:spacing w:line="360" w:lineRule="auto"/>
        <w:rPr>
          <w:rFonts w:ascii="Times New Roman" w:hAnsi="Times New Roman" w:cs="Times New Roman"/>
          <w:sz w:val="24"/>
          <w:lang w:val="de-DE"/>
        </w:rPr>
      </w:pPr>
      <w:r w:rsidRPr="0035653C">
        <w:rPr>
          <w:rFonts w:ascii="Times New Roman" w:hAnsi="Times New Roman" w:cs="Times New Roman"/>
          <w:sz w:val="24"/>
        </w:rPr>
        <w:t>2. Zarejestrowany adres Wykonawcy:</w:t>
      </w:r>
    </w:p>
    <w:p w:rsidR="00351FEC" w:rsidRPr="0035653C" w:rsidRDefault="00351FEC" w:rsidP="00351FEC">
      <w:pPr>
        <w:pStyle w:val="WW-Tekstpodstawowy3"/>
        <w:spacing w:line="360" w:lineRule="auto"/>
        <w:rPr>
          <w:rFonts w:ascii="Times New Roman" w:hAnsi="Times New Roman" w:cs="Times New Roman"/>
          <w:sz w:val="24"/>
        </w:rPr>
      </w:pPr>
      <w:r w:rsidRPr="0035653C">
        <w:rPr>
          <w:rFonts w:ascii="Times New Roman" w:hAnsi="Times New Roman" w:cs="Times New Roman"/>
          <w:sz w:val="2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653C">
        <w:rPr>
          <w:rFonts w:ascii="Times New Roman" w:hAnsi="Times New Roman" w:cs="Times New Roman"/>
          <w:sz w:val="24"/>
          <w:lang w:val="de-DE"/>
        </w:rPr>
        <w:t>..........................................................................................................................................</w:t>
      </w:r>
    </w:p>
    <w:p w:rsidR="00351FEC" w:rsidRPr="0035653C" w:rsidRDefault="00351FEC" w:rsidP="00351FEC">
      <w:pPr>
        <w:pStyle w:val="WW-Tekstpodstawowy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653C">
        <w:rPr>
          <w:rFonts w:ascii="Times New Roman" w:hAnsi="Times New Roman" w:cs="Times New Roman"/>
          <w:sz w:val="24"/>
        </w:rPr>
        <w:t xml:space="preserve">3. Osoba upoważniona do reprezentacji Wykonawcy i podpisująca ofertę </w:t>
      </w:r>
      <w:r w:rsidRPr="0035653C">
        <w:rPr>
          <w:rFonts w:ascii="Times New Roman" w:hAnsi="Times New Roman" w:cs="Times New Roman"/>
          <w:sz w:val="24"/>
          <w:u w:val="single"/>
        </w:rPr>
        <w:t>(zgodnie z informacją określoną w KRS, CEDG, umowie spółki cywilnej lub w pełnomocnictwie)</w:t>
      </w:r>
      <w:r w:rsidRPr="0035653C">
        <w:rPr>
          <w:rFonts w:ascii="Times New Roman" w:hAnsi="Times New Roman" w:cs="Times New Roman"/>
          <w:sz w:val="24"/>
        </w:rPr>
        <w:t>: …………………………………………………………………………………………………</w:t>
      </w:r>
    </w:p>
    <w:p w:rsidR="00351FEC" w:rsidRPr="0035653C" w:rsidRDefault="00351FEC" w:rsidP="00351FEC">
      <w:pPr>
        <w:pStyle w:val="WW-Tekstpodstawowy3"/>
        <w:spacing w:line="360" w:lineRule="auto"/>
        <w:rPr>
          <w:rFonts w:ascii="Times New Roman" w:hAnsi="Times New Roman" w:cs="Times New Roman"/>
          <w:sz w:val="24"/>
        </w:rPr>
      </w:pPr>
      <w:r w:rsidRPr="0035653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</w:t>
      </w:r>
      <w:r w:rsidR="00171D1B">
        <w:rPr>
          <w:rFonts w:ascii="Times New Roman" w:hAnsi="Times New Roman" w:cs="Times New Roman"/>
          <w:sz w:val="24"/>
        </w:rPr>
        <w:t>…………………………………………</w:t>
      </w:r>
    </w:p>
    <w:p w:rsidR="00351FEC" w:rsidRPr="0035653C" w:rsidRDefault="00351FEC" w:rsidP="00351FEC">
      <w:pPr>
        <w:pStyle w:val="WW-Tekstpodstawowy3"/>
        <w:spacing w:line="360" w:lineRule="auto"/>
        <w:rPr>
          <w:rFonts w:ascii="Times New Roman" w:hAnsi="Times New Roman" w:cs="Times New Roman"/>
          <w:sz w:val="24"/>
        </w:rPr>
      </w:pPr>
      <w:r w:rsidRPr="0035653C">
        <w:rPr>
          <w:rFonts w:ascii="Times New Roman" w:hAnsi="Times New Roman" w:cs="Times New Roman"/>
          <w:sz w:val="24"/>
        </w:rPr>
        <w:t>4. Osoba odpowiedzialna za kontakty z Zamawiającym: ………………………………………………………………….</w:t>
      </w:r>
    </w:p>
    <w:p w:rsidR="00351FEC" w:rsidRPr="0035653C" w:rsidRDefault="00351FEC" w:rsidP="00351FE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5653C">
        <w:rPr>
          <w:rFonts w:ascii="Times New Roman" w:hAnsi="Times New Roman" w:cs="Times New Roman"/>
        </w:rPr>
        <w:lastRenderedPageBreak/>
        <w:t xml:space="preserve">5. Dane teleadresowe, na które należy przekazywać korespondencję związaną z niniejszym postępowaniem: </w:t>
      </w:r>
    </w:p>
    <w:p w:rsidR="00351FEC" w:rsidRPr="0035653C" w:rsidRDefault="00351FEC" w:rsidP="00351FEC">
      <w:pPr>
        <w:spacing w:before="120" w:after="120"/>
        <w:jc w:val="both"/>
        <w:rPr>
          <w:rFonts w:ascii="Times New Roman" w:hAnsi="Times New Roman" w:cs="Times New Roman"/>
        </w:rPr>
      </w:pPr>
      <w:r w:rsidRPr="0035653C">
        <w:rPr>
          <w:rFonts w:ascii="Times New Roman" w:hAnsi="Times New Roman" w:cs="Times New Roman"/>
        </w:rPr>
        <w:t>faks…………………………………………………………………………….</w:t>
      </w:r>
    </w:p>
    <w:p w:rsidR="00351FEC" w:rsidRPr="0035653C" w:rsidRDefault="00351FEC" w:rsidP="00351FEC">
      <w:pPr>
        <w:spacing w:before="120" w:after="120"/>
        <w:rPr>
          <w:rFonts w:ascii="Times New Roman" w:hAnsi="Times New Roman" w:cs="Times New Roman"/>
        </w:rPr>
      </w:pPr>
      <w:r w:rsidRPr="0035653C">
        <w:rPr>
          <w:rFonts w:ascii="Times New Roman" w:hAnsi="Times New Roman" w:cs="Times New Roman"/>
        </w:rPr>
        <w:t>e-mail…………………………………………………………………………</w:t>
      </w:r>
    </w:p>
    <w:p w:rsidR="00351FEC" w:rsidRPr="0035653C" w:rsidRDefault="00351FEC" w:rsidP="00351FEC">
      <w:pPr>
        <w:spacing w:before="120" w:after="120"/>
        <w:rPr>
          <w:rFonts w:ascii="Times New Roman" w:hAnsi="Times New Roman" w:cs="Times New Roman"/>
        </w:rPr>
      </w:pPr>
      <w:r w:rsidRPr="0035653C">
        <w:rPr>
          <w:rFonts w:ascii="Times New Roman" w:hAnsi="Times New Roman" w:cs="Times New Roman"/>
        </w:rPr>
        <w:t>telefon ……………………………………………………………………….</w:t>
      </w:r>
    </w:p>
    <w:p w:rsidR="00351FEC" w:rsidRPr="0035653C" w:rsidRDefault="00351FEC" w:rsidP="00351FEC">
      <w:pPr>
        <w:pStyle w:val="WW-Tekstpodstawowy3"/>
        <w:spacing w:line="360" w:lineRule="auto"/>
        <w:rPr>
          <w:rFonts w:ascii="Times New Roman" w:hAnsi="Times New Roman" w:cs="Times New Roman"/>
          <w:sz w:val="24"/>
        </w:rPr>
      </w:pPr>
      <w:r w:rsidRPr="0035653C">
        <w:rPr>
          <w:rFonts w:ascii="Times New Roman" w:hAnsi="Times New Roman" w:cs="Times New Roman"/>
          <w:sz w:val="24"/>
        </w:rPr>
        <w:t>adres do korespondencji (jeżeli inny niż adres siedziby): ……………………………………………………….…………………………</w:t>
      </w:r>
      <w:r w:rsidR="0035653C">
        <w:rPr>
          <w:rFonts w:ascii="Times New Roman" w:hAnsi="Times New Roman" w:cs="Times New Roman"/>
          <w:sz w:val="24"/>
        </w:rPr>
        <w:t>….</w:t>
      </w:r>
    </w:p>
    <w:p w:rsidR="00351FEC" w:rsidRPr="0035653C" w:rsidRDefault="00351FEC" w:rsidP="00351FEC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35653C">
        <w:rPr>
          <w:rFonts w:ascii="Times New Roman" w:hAnsi="Times New Roman" w:cs="Times New Roman"/>
          <w:sz w:val="24"/>
        </w:rPr>
        <w:t>6. Numer NIP: .....................................................................................................................................</w:t>
      </w:r>
    </w:p>
    <w:p w:rsidR="00351FEC" w:rsidRPr="0035653C" w:rsidRDefault="00351FEC" w:rsidP="00171D1B">
      <w:pPr>
        <w:pStyle w:val="WW-Tekstpodstawowy3"/>
        <w:widowControl w:val="0"/>
        <w:tabs>
          <w:tab w:val="left" w:pos="708"/>
        </w:tabs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35653C">
        <w:rPr>
          <w:rFonts w:ascii="Times New Roman" w:hAnsi="Times New Roman" w:cs="Times New Roman"/>
          <w:sz w:val="24"/>
        </w:rPr>
        <w:t>7. Numer konta bankowego: ................................................................................................................</w:t>
      </w:r>
      <w:r w:rsidR="0035653C">
        <w:rPr>
          <w:rFonts w:ascii="Times New Roman" w:hAnsi="Times New Roman" w:cs="Times New Roman"/>
          <w:sz w:val="24"/>
        </w:rPr>
        <w:t>......................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</w:tblGrid>
      <w:tr w:rsidR="00351FEC" w:rsidRPr="0035653C" w:rsidTr="00351FEC">
        <w:trPr>
          <w:cantSplit/>
          <w:jc w:val="right"/>
        </w:trPr>
        <w:tc>
          <w:tcPr>
            <w:tcW w:w="4947" w:type="dxa"/>
          </w:tcPr>
          <w:p w:rsidR="00351FEC" w:rsidRPr="0035653C" w:rsidRDefault="00351FEC">
            <w:pPr>
              <w:rPr>
                <w:rFonts w:ascii="Times New Roman" w:hAnsi="Times New Roman" w:cs="Times New Roman"/>
                <w:sz w:val="20"/>
              </w:rPr>
            </w:pPr>
          </w:p>
          <w:p w:rsidR="00351FEC" w:rsidRPr="0035653C" w:rsidRDefault="00351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53C">
              <w:rPr>
                <w:rFonts w:ascii="Times New Roman" w:hAnsi="Times New Roman" w:cs="Times New Roman"/>
                <w:sz w:val="20"/>
              </w:rPr>
              <w:t>Upełnomocniony przedstawiciel Wykonawcy</w:t>
            </w:r>
          </w:p>
        </w:tc>
      </w:tr>
      <w:tr w:rsidR="00351FEC" w:rsidRPr="0035653C" w:rsidTr="00351FEC">
        <w:trPr>
          <w:cantSplit/>
          <w:jc w:val="right"/>
        </w:trPr>
        <w:tc>
          <w:tcPr>
            <w:tcW w:w="4947" w:type="dxa"/>
          </w:tcPr>
          <w:p w:rsidR="00351FEC" w:rsidRPr="0035653C" w:rsidRDefault="00351FEC" w:rsidP="0035653C">
            <w:pPr>
              <w:tabs>
                <w:tab w:val="left" w:pos="5954"/>
                <w:tab w:val="right" w:pos="900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51FEC" w:rsidRPr="0035653C" w:rsidTr="00351FEC">
        <w:trPr>
          <w:cantSplit/>
          <w:jc w:val="right"/>
        </w:trPr>
        <w:tc>
          <w:tcPr>
            <w:tcW w:w="4947" w:type="dxa"/>
            <w:hideMark/>
          </w:tcPr>
          <w:p w:rsidR="00351FEC" w:rsidRPr="0035653C" w:rsidRDefault="00351FEC">
            <w:pPr>
              <w:tabs>
                <w:tab w:val="left" w:pos="5529"/>
                <w:tab w:val="center" w:pos="6663"/>
                <w:tab w:val="right" w:pos="90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5653C">
              <w:rPr>
                <w:rFonts w:ascii="Times New Roman" w:hAnsi="Times New Roman" w:cs="Times New Roman"/>
              </w:rPr>
              <w:t>.................................</w:t>
            </w:r>
            <w:r w:rsidR="0035653C">
              <w:rPr>
                <w:rFonts w:ascii="Times New Roman" w:hAnsi="Times New Roman" w:cs="Times New Roman"/>
              </w:rPr>
              <w:t>...............</w:t>
            </w:r>
            <w:r w:rsidRPr="0035653C">
              <w:rPr>
                <w:rFonts w:ascii="Times New Roman" w:hAnsi="Times New Roman" w:cs="Times New Roman"/>
              </w:rPr>
              <w:t>......</w:t>
            </w:r>
          </w:p>
        </w:tc>
      </w:tr>
      <w:tr w:rsidR="00351FEC" w:rsidRPr="0035653C" w:rsidTr="00351FEC">
        <w:trPr>
          <w:cantSplit/>
          <w:jc w:val="right"/>
        </w:trPr>
        <w:tc>
          <w:tcPr>
            <w:tcW w:w="4947" w:type="dxa"/>
          </w:tcPr>
          <w:p w:rsidR="00351FEC" w:rsidRPr="00171D1B" w:rsidRDefault="00351FEC" w:rsidP="00171D1B">
            <w:pPr>
              <w:tabs>
                <w:tab w:val="center" w:pos="7371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5653C">
              <w:rPr>
                <w:rFonts w:ascii="Times New Roman" w:hAnsi="Times New Roman" w:cs="Times New Roman"/>
                <w:i/>
                <w:vertAlign w:val="superscript"/>
              </w:rPr>
              <w:t>(</w:t>
            </w:r>
            <w:r w:rsidRPr="0035653C">
              <w:rPr>
                <w:rFonts w:ascii="Times New Roman" w:hAnsi="Times New Roman" w:cs="Times New Roman"/>
                <w:vertAlign w:val="superscript"/>
              </w:rPr>
              <w:t>podpis, pieczęć</w:t>
            </w:r>
            <w:r w:rsidRPr="0035653C"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</w:tc>
      </w:tr>
      <w:tr w:rsidR="00351FEC" w:rsidRPr="0035653C" w:rsidTr="00351FEC">
        <w:trPr>
          <w:cantSplit/>
          <w:jc w:val="right"/>
        </w:trPr>
        <w:tc>
          <w:tcPr>
            <w:tcW w:w="4947" w:type="dxa"/>
          </w:tcPr>
          <w:p w:rsidR="00351FEC" w:rsidRPr="0035653C" w:rsidRDefault="00351FEC">
            <w:pPr>
              <w:jc w:val="center"/>
              <w:rPr>
                <w:rFonts w:ascii="Times New Roman" w:hAnsi="Times New Roman" w:cs="Times New Roman"/>
              </w:rPr>
            </w:pPr>
            <w:r w:rsidRPr="0035653C">
              <w:rPr>
                <w:rFonts w:ascii="Times New Roman" w:hAnsi="Times New Roman" w:cs="Times New Roman"/>
              </w:rPr>
              <w:t>Data: .....................................</w:t>
            </w:r>
          </w:p>
          <w:p w:rsidR="00351FEC" w:rsidRPr="0035653C" w:rsidRDefault="00351FEC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FEC" w:rsidRDefault="00351FEC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973B6A" w:rsidRDefault="00973B6A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973B6A" w:rsidRDefault="00973B6A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973B6A" w:rsidRDefault="00973B6A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973B6A" w:rsidRDefault="00973B6A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973B6A" w:rsidRDefault="00973B6A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973B6A" w:rsidRDefault="00973B6A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973B6A" w:rsidRDefault="00973B6A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973B6A" w:rsidRDefault="00973B6A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973B6A" w:rsidRDefault="00973B6A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973B6A" w:rsidRDefault="00973B6A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973B6A" w:rsidRDefault="00973B6A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973B6A" w:rsidRDefault="00973B6A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973B6A" w:rsidRDefault="00973B6A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973B6A" w:rsidRPr="0035653C" w:rsidRDefault="00973B6A" w:rsidP="0035653C">
      <w:pPr>
        <w:pStyle w:val="Stopka"/>
        <w:rPr>
          <w:rFonts w:ascii="Times New Roman" w:hAnsi="Times New Roman" w:cs="Times New Roman"/>
          <w:b/>
          <w:bCs/>
          <w:sz w:val="22"/>
        </w:rPr>
      </w:pPr>
    </w:p>
    <w:p w:rsidR="00351FEC" w:rsidRPr="0035653C" w:rsidRDefault="00351FEC" w:rsidP="00351FEC">
      <w:pPr>
        <w:pStyle w:val="Stopka"/>
        <w:jc w:val="right"/>
        <w:rPr>
          <w:rFonts w:ascii="Times New Roman" w:hAnsi="Times New Roman" w:cs="Times New Roman"/>
          <w:b/>
          <w:bCs/>
          <w:sz w:val="22"/>
        </w:rPr>
      </w:pPr>
    </w:p>
    <w:p w:rsidR="00351FEC" w:rsidRPr="0035653C" w:rsidRDefault="00351FEC" w:rsidP="00351FEC">
      <w:pPr>
        <w:pStyle w:val="Stopka"/>
        <w:rPr>
          <w:rFonts w:ascii="Times New Roman" w:hAnsi="Times New Roman" w:cs="Times New Roman"/>
          <w:b/>
          <w:bCs/>
          <w:color w:val="FF0000"/>
          <w:sz w:val="22"/>
        </w:rPr>
      </w:pPr>
    </w:p>
    <w:p w:rsidR="00973B6A" w:rsidRDefault="00973B6A" w:rsidP="00973B6A">
      <w:pPr>
        <w:tabs>
          <w:tab w:val="left" w:pos="2268"/>
        </w:tabs>
        <w:rPr>
          <w:rFonts w:ascii="Times New Roman" w:hAnsi="Times New Roman" w:cs="Times New Roman"/>
        </w:rPr>
      </w:pPr>
    </w:p>
    <w:p w:rsidR="00973B6A" w:rsidRDefault="00973B6A" w:rsidP="00973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</w:t>
      </w:r>
    </w:p>
    <w:p w:rsidR="00973B6A" w:rsidRPr="00973B6A" w:rsidRDefault="00973B6A" w:rsidP="00973B6A">
      <w:pPr>
        <w:rPr>
          <w:rFonts w:ascii="Times New Roman" w:hAnsi="Times New Roman" w:cs="Times New Roman"/>
          <w:vertAlign w:val="superscript"/>
        </w:rPr>
      </w:pPr>
      <w:r w:rsidRPr="00973B6A">
        <w:rPr>
          <w:rFonts w:ascii="Times New Roman" w:hAnsi="Times New Roman" w:cs="Times New Roman"/>
          <w:vertAlign w:val="superscript"/>
        </w:rPr>
        <w:t>Pieczęć Wykonawcy</w:t>
      </w:r>
    </w:p>
    <w:p w:rsidR="00973B6A" w:rsidRPr="00973B6A" w:rsidRDefault="00973B6A" w:rsidP="00973B6A">
      <w:pPr>
        <w:tabs>
          <w:tab w:val="left" w:pos="2268"/>
        </w:tabs>
        <w:rPr>
          <w:rFonts w:ascii="Times New Roman" w:hAnsi="Times New Roman" w:cs="Times New Roman"/>
        </w:rPr>
      </w:pPr>
    </w:p>
    <w:p w:rsidR="00973B6A" w:rsidRDefault="00973B6A" w:rsidP="00351FEC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</w:rPr>
      </w:pPr>
    </w:p>
    <w:p w:rsidR="00351FEC" w:rsidRPr="0035653C" w:rsidRDefault="00351FEC" w:rsidP="00351FEC">
      <w:pPr>
        <w:tabs>
          <w:tab w:val="left" w:pos="2268"/>
        </w:tabs>
        <w:jc w:val="center"/>
        <w:rPr>
          <w:rFonts w:ascii="Times New Roman" w:hAnsi="Times New Roman" w:cs="Times New Roman"/>
          <w:i/>
          <w:sz w:val="10"/>
          <w:szCs w:val="10"/>
        </w:rPr>
      </w:pPr>
      <w:r w:rsidRPr="0035653C">
        <w:rPr>
          <w:rFonts w:ascii="Times New Roman" w:hAnsi="Times New Roman" w:cs="Times New Roman"/>
          <w:b/>
          <w:bCs/>
        </w:rPr>
        <w:t>FORMULARZ OFERTOWY -</w:t>
      </w:r>
      <w:r w:rsidRPr="0035653C">
        <w:rPr>
          <w:rFonts w:ascii="Times New Roman" w:hAnsi="Times New Roman" w:cs="Times New Roman"/>
          <w:bCs/>
        </w:rPr>
        <w:t xml:space="preserve"> </w:t>
      </w:r>
      <w:r w:rsidRPr="0035653C">
        <w:rPr>
          <w:rFonts w:ascii="Times New Roman" w:hAnsi="Times New Roman" w:cs="Times New Roman"/>
          <w:b/>
          <w:bCs/>
        </w:rPr>
        <w:t>część  2</w:t>
      </w:r>
    </w:p>
    <w:p w:rsidR="00351FEC" w:rsidRPr="0035653C" w:rsidRDefault="00351FEC" w:rsidP="00351FEC">
      <w:pPr>
        <w:jc w:val="center"/>
        <w:rPr>
          <w:rFonts w:ascii="Times New Roman" w:hAnsi="Times New Roman" w:cs="Times New Roman"/>
        </w:rPr>
      </w:pPr>
      <w:r w:rsidRPr="0035653C">
        <w:rPr>
          <w:rFonts w:ascii="Times New Roman" w:hAnsi="Times New Roman" w:cs="Times New Roman"/>
        </w:rPr>
        <w:t xml:space="preserve">dla zamówienia o wartości nieprzekraczającej równowartości 30.000 euro </w:t>
      </w:r>
    </w:p>
    <w:p w:rsidR="003418CB" w:rsidRPr="0035653C" w:rsidRDefault="003418CB" w:rsidP="003418CB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zgodnie z </w:t>
      </w:r>
      <w:r w:rsidRPr="0035653C">
        <w:rPr>
          <w:rFonts w:ascii="Times New Roman" w:hAnsi="Times New Roman" w:cs="Times New Roman"/>
          <w:sz w:val="16"/>
          <w:szCs w:val="16"/>
        </w:rPr>
        <w:t xml:space="preserve"> art. 4 pkt 8 ustawy z dnia 29 stycznia 2004 r. Prawo zamówień publicznych</w:t>
      </w:r>
    </w:p>
    <w:p w:rsidR="00351FEC" w:rsidRPr="0035653C" w:rsidRDefault="00351FEC" w:rsidP="00351FEC">
      <w:pPr>
        <w:rPr>
          <w:rFonts w:ascii="Times New Roman" w:hAnsi="Times New Roman" w:cs="Times New Roman"/>
          <w:i/>
          <w:sz w:val="10"/>
          <w:szCs w:val="10"/>
        </w:rPr>
      </w:pPr>
    </w:p>
    <w:p w:rsidR="00351FEC" w:rsidRPr="0035653C" w:rsidRDefault="00351FEC" w:rsidP="00351FEC">
      <w:pPr>
        <w:spacing w:line="276" w:lineRule="auto"/>
        <w:jc w:val="center"/>
        <w:rPr>
          <w:rFonts w:ascii="Times New Roman" w:hAnsi="Times New Roman" w:cs="Times New Roman"/>
        </w:rPr>
      </w:pPr>
    </w:p>
    <w:p w:rsidR="00973B6A" w:rsidRPr="00973B6A" w:rsidRDefault="00973B6A" w:rsidP="00973B6A">
      <w:pPr>
        <w:jc w:val="center"/>
        <w:rPr>
          <w:rFonts w:ascii="Times New Roman" w:hAnsi="Times New Roman" w:cs="Times New Roman"/>
          <w:b/>
        </w:rPr>
      </w:pPr>
      <w:r w:rsidRPr="00973B6A">
        <w:rPr>
          <w:rFonts w:ascii="Times New Roman" w:hAnsi="Times New Roman" w:cs="Times New Roman"/>
          <w:b/>
        </w:rPr>
        <w:t>„Zakup i dostawę 2 szt. używanych samochodów ciężarowych o dopuszczalnej masie całkowitej powyżej 3,5 tony, do zbierania odpadów w tym przystosowanych do odbioru popiołu od mieszkańców miasta Ostrołęki.”</w:t>
      </w:r>
    </w:p>
    <w:p w:rsidR="00351FEC" w:rsidRDefault="00351FEC" w:rsidP="00351FEC">
      <w:pPr>
        <w:jc w:val="center"/>
        <w:rPr>
          <w:rFonts w:ascii="Times New Roman" w:hAnsi="Times New Roman" w:cs="Times New Roman"/>
          <w:b/>
          <w:sz w:val="20"/>
        </w:rPr>
      </w:pPr>
    </w:p>
    <w:p w:rsidR="00973B6A" w:rsidRDefault="00973B6A" w:rsidP="00973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ZAMAWIAJACY: Ostrołęckie Przedsiębiorstwo Komunalne Sp. z o.o., Aleja Wojska Polskiego 7A, 07-410 Ostrołęka</w:t>
      </w:r>
    </w:p>
    <w:p w:rsidR="00973B6A" w:rsidRDefault="00973B6A" w:rsidP="00973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Wspólny Słownik Zamówień CPV</w:t>
      </w:r>
    </w:p>
    <w:p w:rsidR="00973B6A" w:rsidRDefault="00973B6A" w:rsidP="00973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73B6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73B6A" w:rsidRDefault="001F554E" w:rsidP="00973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973B6A">
        <w:rPr>
          <w:rFonts w:ascii="Times New Roman" w:hAnsi="Times New Roman" w:cs="Times New Roman"/>
          <w:b/>
          <w:sz w:val="24"/>
          <w:szCs w:val="24"/>
        </w:rPr>
        <w:t xml:space="preserve"> Termin wykonania zamówienia: </w:t>
      </w:r>
      <w:r w:rsidR="00973B6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F4EA2">
        <w:rPr>
          <w:rFonts w:ascii="Times New Roman" w:hAnsi="Times New Roman" w:cs="Times New Roman"/>
          <w:sz w:val="24"/>
          <w:szCs w:val="24"/>
        </w:rPr>
        <w:t>(max 30 dni)</w:t>
      </w:r>
    </w:p>
    <w:p w:rsidR="00973B6A" w:rsidRDefault="001F554E" w:rsidP="00973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973B6A">
        <w:rPr>
          <w:rFonts w:ascii="Times New Roman" w:hAnsi="Times New Roman" w:cs="Times New Roman"/>
          <w:b/>
          <w:sz w:val="24"/>
          <w:szCs w:val="24"/>
        </w:rPr>
        <w:t xml:space="preserve"> Warunki płatności: </w:t>
      </w:r>
      <w:r w:rsidR="00973B6A">
        <w:rPr>
          <w:rFonts w:ascii="Times New Roman" w:hAnsi="Times New Roman" w:cs="Times New Roman"/>
          <w:sz w:val="24"/>
          <w:szCs w:val="24"/>
        </w:rPr>
        <w:t>30 dni od daty dostarczenia prawidłowo wystawionej faktury</w:t>
      </w:r>
      <w:r w:rsidR="00FF4EA2">
        <w:rPr>
          <w:rFonts w:ascii="Times New Roman" w:hAnsi="Times New Roman" w:cs="Times New Roman"/>
          <w:sz w:val="24"/>
          <w:szCs w:val="24"/>
        </w:rPr>
        <w:t>.</w:t>
      </w:r>
    </w:p>
    <w:p w:rsidR="00FF4EA2" w:rsidRDefault="001F554E" w:rsidP="00973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F4EA2">
        <w:rPr>
          <w:rFonts w:ascii="Times New Roman" w:hAnsi="Times New Roman" w:cs="Times New Roman"/>
          <w:b/>
          <w:sz w:val="24"/>
          <w:szCs w:val="24"/>
        </w:rPr>
        <w:t xml:space="preserve"> CENA OFERTY</w:t>
      </w:r>
    </w:p>
    <w:p w:rsidR="00FF4EA2" w:rsidRDefault="00FF4EA2" w:rsidP="00973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4EA2" w:rsidTr="00FF4EA2">
        <w:tc>
          <w:tcPr>
            <w:tcW w:w="9062" w:type="dxa"/>
          </w:tcPr>
          <w:p w:rsidR="00FF4EA2" w:rsidRDefault="00FF4EA2" w:rsidP="0097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bez podatku VAT……………………………………….PLN</w:t>
            </w:r>
          </w:p>
          <w:p w:rsidR="00FF4EA2" w:rsidRDefault="00FF4EA2" w:rsidP="0097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 ………………………………………………………………………………………………………………………………………………………………………………………... PLN)</w:t>
            </w:r>
          </w:p>
          <w:p w:rsidR="00FF4EA2" w:rsidRDefault="00FF4EA2" w:rsidP="0097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 ……. % tj. ……………………….. PLN naliczony zgodnie z ustawą z dnia 11 marca 2004 r. o podatku od towarów i usług.</w:t>
            </w:r>
          </w:p>
          <w:p w:rsidR="00FF4EA2" w:rsidRDefault="00FF4EA2" w:rsidP="0097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z podatkiem VAT ……………………………………….PLN</w:t>
            </w:r>
          </w:p>
          <w:p w:rsidR="00FF4EA2" w:rsidRDefault="00FF4EA2" w:rsidP="0097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 ………………………………………………………………………………………………………………………………………………………………………………………… PLN)</w:t>
            </w:r>
          </w:p>
        </w:tc>
      </w:tr>
    </w:tbl>
    <w:p w:rsidR="003268C8" w:rsidRDefault="003268C8" w:rsidP="004044B4">
      <w:pPr>
        <w:jc w:val="both"/>
        <w:rPr>
          <w:rFonts w:ascii="Times New Roman" w:hAnsi="Times New Roman" w:cs="Times New Roman"/>
          <w:b/>
          <w:bCs/>
          <w:color w:val="FF0000"/>
          <w:sz w:val="20"/>
          <w:u w:val="single"/>
        </w:rPr>
      </w:pPr>
    </w:p>
    <w:p w:rsidR="003268C8" w:rsidRPr="0035653C" w:rsidRDefault="003268C8" w:rsidP="003268C8">
      <w:pPr>
        <w:pStyle w:val="p0"/>
        <w:shd w:val="clear" w:color="auto" w:fill="FFFFFF"/>
        <w:spacing w:after="60"/>
        <w:jc w:val="both"/>
        <w:rPr>
          <w:rFonts w:ascii="Times New Roman" w:hAnsi="Times New Roman" w:cs="Times New Roman"/>
          <w:b/>
          <w:szCs w:val="20"/>
        </w:rPr>
      </w:pPr>
      <w:r w:rsidRPr="0035653C">
        <w:rPr>
          <w:rFonts w:ascii="Times New Roman" w:hAnsi="Times New Roman" w:cs="Times New Roman"/>
          <w:b/>
          <w:szCs w:val="20"/>
        </w:rPr>
        <w:lastRenderedPageBreak/>
        <w:t>3. Oświadczamy, że :</w:t>
      </w:r>
    </w:p>
    <w:p w:rsidR="003268C8" w:rsidRPr="0035653C" w:rsidRDefault="003268C8" w:rsidP="003268C8">
      <w:pPr>
        <w:pStyle w:val="p0"/>
        <w:shd w:val="clear" w:color="auto" w:fill="FFFFFF"/>
        <w:spacing w:after="60"/>
        <w:jc w:val="both"/>
        <w:rPr>
          <w:rFonts w:ascii="Times New Roman" w:hAnsi="Times New Roman" w:cs="Times New Roman"/>
        </w:rPr>
      </w:pPr>
    </w:p>
    <w:p w:rsidR="003268C8" w:rsidRDefault="00C5745A" w:rsidP="00FF4EA2">
      <w:pPr>
        <w:pStyle w:val="ustZnak"/>
        <w:numPr>
          <w:ilvl w:val="0"/>
          <w:numId w:val="38"/>
        </w:numPr>
        <w:suppressAutoHyphens w:val="0"/>
        <w:spacing w:before="0"/>
        <w:rPr>
          <w:rFonts w:eastAsia="Arial Unicode MS"/>
          <w:bCs/>
        </w:rPr>
      </w:pPr>
      <w:r>
        <w:rPr>
          <w:rFonts w:eastAsia="Arial Unicode MS"/>
          <w:bCs/>
        </w:rPr>
        <w:t>Uważamy się za związanych z ofertą w terminie 30 dni od daty otwarcia ofert.</w:t>
      </w:r>
    </w:p>
    <w:p w:rsidR="00C5745A" w:rsidRDefault="00C5745A" w:rsidP="00FF4EA2">
      <w:pPr>
        <w:pStyle w:val="ustZnak"/>
        <w:numPr>
          <w:ilvl w:val="0"/>
          <w:numId w:val="38"/>
        </w:numPr>
        <w:suppressAutoHyphens w:val="0"/>
        <w:spacing w:before="0"/>
        <w:rPr>
          <w:rFonts w:eastAsia="Arial Unicode MS"/>
          <w:bCs/>
        </w:rPr>
      </w:pPr>
      <w:r>
        <w:rPr>
          <w:rFonts w:eastAsia="Arial Unicode MS"/>
          <w:bCs/>
        </w:rPr>
        <w:t>Oświadczamy, że zapoznaliśmy się z zapytaniem cenowym i załączonymi do niego dokumentami,</w:t>
      </w:r>
      <w:r w:rsidR="005D0E21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przyjmujemy określone w nich warunki i nie wnosimy do nich zastrzeżeń.</w:t>
      </w:r>
    </w:p>
    <w:p w:rsidR="00C5745A" w:rsidRDefault="00C5745A" w:rsidP="00FF4EA2">
      <w:pPr>
        <w:pStyle w:val="ustZnak"/>
        <w:numPr>
          <w:ilvl w:val="0"/>
          <w:numId w:val="38"/>
        </w:numPr>
        <w:suppressAutoHyphens w:val="0"/>
        <w:spacing w:before="0"/>
        <w:rPr>
          <w:rFonts w:eastAsia="Arial Unicode MS"/>
          <w:bCs/>
        </w:rPr>
      </w:pPr>
      <w:r>
        <w:rPr>
          <w:rFonts w:eastAsia="Arial Unicode MS"/>
          <w:bCs/>
        </w:rPr>
        <w:t>W przypadku przyznania nam zamówienia zobowiązujemy się do zawarcia pisemnej umowy w terminie i miejscu wskazanym przez Zamawiającego.</w:t>
      </w:r>
    </w:p>
    <w:p w:rsidR="00C5745A" w:rsidRDefault="00C5745A" w:rsidP="00FF4EA2">
      <w:pPr>
        <w:pStyle w:val="ustZnak"/>
        <w:numPr>
          <w:ilvl w:val="0"/>
          <w:numId w:val="38"/>
        </w:numPr>
        <w:suppressAutoHyphens w:val="0"/>
        <w:spacing w:before="0"/>
        <w:rPr>
          <w:rFonts w:eastAsia="Arial Unicode MS"/>
          <w:bCs/>
        </w:rPr>
      </w:pPr>
      <w:r>
        <w:rPr>
          <w:rFonts w:eastAsia="Arial Unicode MS"/>
          <w:bCs/>
        </w:rPr>
        <w:t xml:space="preserve">Oświadczamy, że uzyskaliśmy informacje niezbędne do przygotowania oferty </w:t>
      </w:r>
      <w:r w:rsidR="002D4C4E">
        <w:rPr>
          <w:rFonts w:eastAsia="Arial Unicode MS"/>
          <w:bCs/>
        </w:rPr>
        <w:br/>
      </w:r>
      <w:r>
        <w:rPr>
          <w:rFonts w:eastAsia="Arial Unicode MS"/>
          <w:bCs/>
        </w:rPr>
        <w:t>i właściwego wykonania zamówienia.</w:t>
      </w:r>
    </w:p>
    <w:p w:rsidR="00C5745A" w:rsidRDefault="00C5745A" w:rsidP="00FF4EA2">
      <w:pPr>
        <w:pStyle w:val="ustZnak"/>
        <w:numPr>
          <w:ilvl w:val="0"/>
          <w:numId w:val="38"/>
        </w:numPr>
        <w:suppressAutoHyphens w:val="0"/>
        <w:spacing w:before="0"/>
        <w:rPr>
          <w:rFonts w:eastAsia="Arial Unicode MS"/>
          <w:bCs/>
        </w:rPr>
      </w:pPr>
      <w:r>
        <w:rPr>
          <w:rFonts w:eastAsia="Arial Unicode MS"/>
          <w:bCs/>
        </w:rPr>
        <w:t>Załącznikami do niniejszego formularza oferty stanowiącymi integralną część oferty są:</w:t>
      </w:r>
    </w:p>
    <w:p w:rsidR="00FF4EA2" w:rsidRPr="00FF4EA2" w:rsidRDefault="00C5745A" w:rsidP="00FF4EA2">
      <w:pPr>
        <w:pStyle w:val="ustZnak"/>
        <w:numPr>
          <w:ilvl w:val="1"/>
          <w:numId w:val="38"/>
        </w:numPr>
        <w:suppressAutoHyphens w:val="0"/>
        <w:spacing w:before="0"/>
        <w:rPr>
          <w:rFonts w:eastAsia="Arial Unicode MS"/>
          <w:bCs/>
        </w:rPr>
      </w:pPr>
      <w:r>
        <w:rPr>
          <w:rFonts w:eastAsia="Arial Unicode MS"/>
          <w:bCs/>
        </w:rPr>
        <w:t>………………………………………………………………………………</w:t>
      </w:r>
    </w:p>
    <w:p w:rsidR="00C5745A" w:rsidRDefault="00C5745A" w:rsidP="00FF4EA2">
      <w:pPr>
        <w:pStyle w:val="ustZnak"/>
        <w:suppressAutoHyphens w:val="0"/>
        <w:spacing w:before="0"/>
        <w:ind w:left="940" w:firstLine="282"/>
        <w:rPr>
          <w:rFonts w:eastAsia="Arial Unicode MS"/>
          <w:bCs/>
        </w:rPr>
      </w:pPr>
      <w:r>
        <w:rPr>
          <w:rFonts w:eastAsia="Arial Unicode MS"/>
          <w:bCs/>
        </w:rPr>
        <w:t>b)………………………………………………………………………………</w:t>
      </w:r>
      <w:r w:rsidR="00FF4EA2">
        <w:rPr>
          <w:rFonts w:eastAsia="Arial Unicode MS"/>
          <w:bCs/>
        </w:rPr>
        <w:t>...</w:t>
      </w:r>
    </w:p>
    <w:p w:rsidR="003268C8" w:rsidRPr="00C5745A" w:rsidRDefault="00C5745A" w:rsidP="00FF4EA2">
      <w:pPr>
        <w:pStyle w:val="ustZnak"/>
        <w:suppressAutoHyphens w:val="0"/>
        <w:spacing w:before="0"/>
        <w:ind w:left="708" w:firstLine="514"/>
        <w:rPr>
          <w:rFonts w:eastAsia="Arial Unicode MS"/>
          <w:bCs/>
        </w:rPr>
      </w:pPr>
      <w:r>
        <w:rPr>
          <w:rFonts w:eastAsia="Arial Unicode MS"/>
          <w:bCs/>
        </w:rPr>
        <w:t>c)…………………………………………………………………………………</w:t>
      </w:r>
    </w:p>
    <w:p w:rsidR="00C5745A" w:rsidRDefault="00C5745A" w:rsidP="00351FEC">
      <w:pPr>
        <w:pStyle w:val="Tekstpodstawowy31"/>
        <w:tabs>
          <w:tab w:val="left" w:pos="360"/>
        </w:tabs>
        <w:spacing w:line="360" w:lineRule="auto"/>
        <w:rPr>
          <w:rFonts w:ascii="Times New Roman" w:hAnsi="Times New Roman" w:cs="Times New Roman"/>
          <w:bCs/>
          <w:color w:val="FF0000"/>
          <w:sz w:val="20"/>
        </w:rPr>
      </w:pPr>
    </w:p>
    <w:p w:rsidR="00C5745A" w:rsidRDefault="00C5745A" w:rsidP="00351FEC">
      <w:pPr>
        <w:pStyle w:val="Tekstpodstawowy31"/>
        <w:tabs>
          <w:tab w:val="left" w:pos="360"/>
        </w:tabs>
        <w:spacing w:line="36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…………………………….. dnia ……………………….</w:t>
      </w:r>
    </w:p>
    <w:p w:rsidR="00C5745A" w:rsidRDefault="00C5745A" w:rsidP="00351FEC">
      <w:pPr>
        <w:pStyle w:val="Tekstpodstawowy31"/>
        <w:tabs>
          <w:tab w:val="left" w:pos="360"/>
        </w:tabs>
        <w:spacing w:line="360" w:lineRule="auto"/>
        <w:rPr>
          <w:rFonts w:ascii="Times New Roman" w:hAnsi="Times New Roman" w:cs="Times New Roman"/>
          <w:bCs/>
          <w:sz w:val="20"/>
        </w:rPr>
      </w:pPr>
    </w:p>
    <w:p w:rsidR="00C5745A" w:rsidRDefault="00C5745A" w:rsidP="00351FEC">
      <w:pPr>
        <w:pStyle w:val="Tekstpodstawowy31"/>
        <w:tabs>
          <w:tab w:val="left" w:pos="360"/>
        </w:tabs>
        <w:spacing w:line="360" w:lineRule="auto"/>
        <w:rPr>
          <w:rFonts w:ascii="Times New Roman" w:hAnsi="Times New Roman" w:cs="Times New Roman"/>
          <w:bCs/>
          <w:sz w:val="20"/>
        </w:rPr>
      </w:pPr>
    </w:p>
    <w:p w:rsidR="00C5745A" w:rsidRDefault="00C5745A" w:rsidP="00351FEC">
      <w:pPr>
        <w:pStyle w:val="Tekstpodstawowy31"/>
        <w:tabs>
          <w:tab w:val="left" w:pos="360"/>
        </w:tabs>
        <w:spacing w:line="36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………………………………………………….</w:t>
      </w:r>
    </w:p>
    <w:p w:rsidR="00C5745A" w:rsidRDefault="00C5745A" w:rsidP="00351FEC">
      <w:pPr>
        <w:pStyle w:val="Tekstpodstawowy31"/>
        <w:tabs>
          <w:tab w:val="left" w:pos="360"/>
        </w:tabs>
        <w:spacing w:line="36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 xml:space="preserve">      Pieczątka i podpis osoby uprawnionej</w:t>
      </w:r>
    </w:p>
    <w:p w:rsidR="00C5745A" w:rsidRDefault="00C5745A" w:rsidP="00351FEC">
      <w:pPr>
        <w:pStyle w:val="Tekstpodstawowy31"/>
        <w:tabs>
          <w:tab w:val="left" w:pos="360"/>
        </w:tabs>
        <w:spacing w:line="36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 xml:space="preserve">         do reprezentowania Wykonawcy</w:t>
      </w:r>
    </w:p>
    <w:p w:rsidR="00BC5820" w:rsidRDefault="00BC5820" w:rsidP="00351FEC">
      <w:pPr>
        <w:pStyle w:val="Tekstpodstawowy31"/>
        <w:tabs>
          <w:tab w:val="left" w:pos="360"/>
        </w:tabs>
        <w:spacing w:line="360" w:lineRule="auto"/>
        <w:rPr>
          <w:rFonts w:ascii="Times New Roman" w:hAnsi="Times New Roman" w:cs="Times New Roman"/>
          <w:bCs/>
          <w:sz w:val="20"/>
        </w:rPr>
      </w:pPr>
    </w:p>
    <w:p w:rsidR="00171D1B" w:rsidRDefault="00171D1B" w:rsidP="00351FEC">
      <w:pPr>
        <w:pStyle w:val="Tekstpodstawowy31"/>
        <w:tabs>
          <w:tab w:val="left" w:pos="360"/>
        </w:tabs>
        <w:spacing w:line="360" w:lineRule="auto"/>
        <w:rPr>
          <w:rFonts w:ascii="Times New Roman" w:hAnsi="Times New Roman" w:cs="Times New Roman"/>
          <w:bCs/>
          <w:sz w:val="20"/>
        </w:rPr>
      </w:pPr>
    </w:p>
    <w:p w:rsidR="00CD1A2F" w:rsidRDefault="00CD1A2F">
      <w:pPr>
        <w:pStyle w:val="Tekstpodstawowy31"/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bCs/>
          <w:color w:val="FF0000"/>
          <w:sz w:val="20"/>
          <w:u w:val="single"/>
        </w:rPr>
      </w:pPr>
    </w:p>
    <w:sectPr w:rsidR="00CD1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0E" w:rsidRDefault="00EB3A0E" w:rsidP="00F85934">
      <w:pPr>
        <w:spacing w:after="0" w:line="240" w:lineRule="auto"/>
      </w:pPr>
      <w:r>
        <w:separator/>
      </w:r>
    </w:p>
  </w:endnote>
  <w:endnote w:type="continuationSeparator" w:id="0">
    <w:p w:rsidR="00EB3A0E" w:rsidRDefault="00EB3A0E" w:rsidP="00F8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A2F" w:rsidRDefault="00D82315" w:rsidP="00D82315">
    <w:pPr>
      <w:pStyle w:val="Stopka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69504" behindDoc="1" locked="0" layoutInCell="1" allowOverlap="1" wp14:anchorId="632B799E" wp14:editId="6E96ED75">
          <wp:simplePos x="0" y="0"/>
          <wp:positionH relativeFrom="margin">
            <wp:posOffset>-876300</wp:posOffset>
          </wp:positionH>
          <wp:positionV relativeFrom="paragraph">
            <wp:posOffset>116840</wp:posOffset>
          </wp:positionV>
          <wp:extent cx="7571740" cy="981075"/>
          <wp:effectExtent l="152400" t="114300" r="143510" b="142875"/>
          <wp:wrapTight wrapText="bothSides">
            <wp:wrapPolygon edited="0">
              <wp:start x="-272" y="-2517"/>
              <wp:lineTo x="-435" y="-1678"/>
              <wp:lineTo x="-435" y="20971"/>
              <wp:lineTo x="-326" y="24326"/>
              <wp:lineTo x="21846" y="24326"/>
              <wp:lineTo x="21955" y="18454"/>
              <wp:lineTo x="21955" y="5033"/>
              <wp:lineTo x="21792" y="-1258"/>
              <wp:lineTo x="21792" y="-2517"/>
              <wp:lineTo x="-272" y="-2517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810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0" distR="0" simplePos="0" relativeHeight="251668480" behindDoc="0" locked="0" layoutInCell="1" allowOverlap="1" wp14:editId="79AA4FEA">
          <wp:simplePos x="0" y="0"/>
          <wp:positionH relativeFrom="column">
            <wp:posOffset>3810</wp:posOffset>
          </wp:positionH>
          <wp:positionV relativeFrom="paragraph">
            <wp:posOffset>9716770</wp:posOffset>
          </wp:positionV>
          <wp:extent cx="7559675" cy="971550"/>
          <wp:effectExtent l="0" t="0" r="3175" b="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0" distR="0" simplePos="0" relativeHeight="251667456" behindDoc="0" locked="0" layoutInCell="1" allowOverlap="1" wp14:editId="53736605">
          <wp:simplePos x="0" y="0"/>
          <wp:positionH relativeFrom="column">
            <wp:posOffset>9525</wp:posOffset>
          </wp:positionH>
          <wp:positionV relativeFrom="paragraph">
            <wp:posOffset>9735820</wp:posOffset>
          </wp:positionV>
          <wp:extent cx="7559675" cy="971550"/>
          <wp:effectExtent l="0" t="0" r="3175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0" distR="0" simplePos="0" relativeHeight="251666432" behindDoc="0" locked="0" layoutInCell="1" allowOverlap="1" wp14:editId="432C6709">
          <wp:simplePos x="0" y="0"/>
          <wp:positionH relativeFrom="column">
            <wp:posOffset>0</wp:posOffset>
          </wp:positionH>
          <wp:positionV relativeFrom="paragraph">
            <wp:posOffset>9794240</wp:posOffset>
          </wp:positionV>
          <wp:extent cx="7559675" cy="971550"/>
          <wp:effectExtent l="0" t="0" r="3175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0" distR="0" simplePos="0" relativeHeight="251665408" behindDoc="0" locked="0" layoutInCell="1" allowOverlap="1" wp14:editId="564D61F0">
          <wp:simplePos x="0" y="0"/>
          <wp:positionH relativeFrom="column">
            <wp:posOffset>3810</wp:posOffset>
          </wp:positionH>
          <wp:positionV relativeFrom="paragraph">
            <wp:posOffset>4860290</wp:posOffset>
          </wp:positionV>
          <wp:extent cx="7559675" cy="971550"/>
          <wp:effectExtent l="0" t="0" r="3175" b="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0" distR="0" simplePos="0" relativeHeight="251664384" behindDoc="0" locked="0" layoutInCell="1" allowOverlap="1" wp14:editId="3FC18B6E">
          <wp:simplePos x="0" y="0"/>
          <wp:positionH relativeFrom="column">
            <wp:posOffset>3810</wp:posOffset>
          </wp:positionH>
          <wp:positionV relativeFrom="paragraph">
            <wp:posOffset>4860290</wp:posOffset>
          </wp:positionV>
          <wp:extent cx="7559675" cy="971550"/>
          <wp:effectExtent l="0" t="0" r="3175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A2F">
      <w:rPr>
        <w:rFonts w:hint="eastAsia"/>
        <w:noProof/>
      </w:rPr>
      <w:drawing>
        <wp:anchor distT="0" distB="0" distL="0" distR="0" simplePos="0" relativeHeight="251663360" behindDoc="0" locked="0" layoutInCell="1" allowOverlap="1" wp14:editId="1C9B6557">
          <wp:simplePos x="0" y="0"/>
          <wp:positionH relativeFrom="column">
            <wp:posOffset>3810</wp:posOffset>
          </wp:positionH>
          <wp:positionV relativeFrom="paragraph">
            <wp:posOffset>4860290</wp:posOffset>
          </wp:positionV>
          <wp:extent cx="7559675" cy="971550"/>
          <wp:effectExtent l="0" t="0" r="3175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A2F">
      <w:rPr>
        <w:rFonts w:hint="eastAsia"/>
        <w:noProof/>
      </w:rPr>
      <w:drawing>
        <wp:anchor distT="0" distB="0" distL="0" distR="0" simplePos="0" relativeHeight="251662336" behindDoc="0" locked="0" layoutInCell="1" allowOverlap="1" wp14:editId="364A9114">
          <wp:simplePos x="0" y="0"/>
          <wp:positionH relativeFrom="column">
            <wp:posOffset>3810</wp:posOffset>
          </wp:positionH>
          <wp:positionV relativeFrom="paragraph">
            <wp:posOffset>9542780</wp:posOffset>
          </wp:positionV>
          <wp:extent cx="7559675" cy="971550"/>
          <wp:effectExtent l="0" t="0" r="317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A2F">
      <w:rPr>
        <w:rFonts w:hint="eastAsia"/>
        <w:noProof/>
      </w:rPr>
      <w:drawing>
        <wp:anchor distT="0" distB="0" distL="0" distR="0" simplePos="0" relativeHeight="251661312" behindDoc="0" locked="0" layoutInCell="1" allowOverlap="1" wp14:editId="14E911CE">
          <wp:simplePos x="0" y="0"/>
          <wp:positionH relativeFrom="column">
            <wp:posOffset>3810</wp:posOffset>
          </wp:positionH>
          <wp:positionV relativeFrom="paragraph">
            <wp:posOffset>4860290</wp:posOffset>
          </wp:positionV>
          <wp:extent cx="7559675" cy="971550"/>
          <wp:effectExtent l="0" t="0" r="317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A2F">
      <w:rPr>
        <w:rFonts w:hint="eastAsia"/>
        <w:noProof/>
      </w:rPr>
      <w:drawing>
        <wp:anchor distT="0" distB="0" distL="0" distR="0" simplePos="0" relativeHeight="251660288" behindDoc="0" locked="0" layoutInCell="1" allowOverlap="1" wp14:editId="474EA6EC">
          <wp:simplePos x="0" y="0"/>
          <wp:positionH relativeFrom="column">
            <wp:posOffset>3810</wp:posOffset>
          </wp:positionH>
          <wp:positionV relativeFrom="paragraph">
            <wp:posOffset>9542780</wp:posOffset>
          </wp:positionV>
          <wp:extent cx="7559675" cy="971550"/>
          <wp:effectExtent l="0" t="0" r="317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0E" w:rsidRDefault="00EB3A0E" w:rsidP="00F85934">
      <w:pPr>
        <w:spacing w:after="0" w:line="240" w:lineRule="auto"/>
      </w:pPr>
      <w:r>
        <w:separator/>
      </w:r>
    </w:p>
  </w:footnote>
  <w:footnote w:type="continuationSeparator" w:id="0">
    <w:p w:rsidR="00EB3A0E" w:rsidRDefault="00EB3A0E" w:rsidP="00F8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A2F" w:rsidRDefault="00CD1A2F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AB6CA34" wp14:editId="6BD8A716">
          <wp:simplePos x="0" y="0"/>
          <wp:positionH relativeFrom="page">
            <wp:posOffset>-67945</wp:posOffset>
          </wp:positionH>
          <wp:positionV relativeFrom="page">
            <wp:posOffset>110490</wp:posOffset>
          </wp:positionV>
          <wp:extent cx="7522845" cy="969645"/>
          <wp:effectExtent l="0" t="0" r="1905" b="190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897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969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i w:val="0"/>
        <w:color w:val="00000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/>
        <w:b w:val="0"/>
        <w:i w:val="0"/>
        <w:color w:val="00000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b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65"/>
        </w:tabs>
        <w:ind w:left="0" w:firstLine="0"/>
      </w:pPr>
      <w:rPr>
        <w:rFonts w:ascii="StarSymbol" w:hAnsi="StarSymbol" w:cs="Star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410"/>
        </w:tabs>
        <w:ind w:left="0" w:firstLine="0"/>
      </w:pPr>
      <w:rPr>
        <w:rFonts w:ascii="StarSymbol" w:hAnsi="StarSymbol" w:cs="StarSymbol"/>
        <w:color w:val="00000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Arial" w:hAnsi="Arial" w:cs="Arial"/>
        <w:color w:val="00000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/>
        <w:b w:val="0"/>
        <w:i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  <w:lang w:val="en-U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color w:val="00000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A"/>
    <w:multiLevelType w:val="multilevel"/>
    <w:tmpl w:val="4C7C9764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 w:hint="default"/>
      </w:rPr>
    </w:lvl>
  </w:abstractNum>
  <w:abstractNum w:abstractNumId="24" w15:restartNumberingAfterBreak="0">
    <w:nsid w:val="15A87883"/>
    <w:multiLevelType w:val="multilevel"/>
    <w:tmpl w:val="21B220CA"/>
    <w:styleLink w:val="WW8Num2"/>
    <w:lvl w:ilvl="0">
      <w:numFmt w:val="bullet"/>
      <w:lvlText w:val="-"/>
      <w:lvlJc w:val="left"/>
      <w:pPr>
        <w:ind w:left="583" w:hanging="283"/>
      </w:pPr>
      <w:rPr>
        <w:rFonts w:ascii="Times New Roman" w:hAnsi="Times New Roman" w:cs="Times New Roman"/>
        <w:b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hAnsi="Calibri" w:cs="Tahoma"/>
        <w:b w:val="0"/>
        <w:i w:val="0"/>
        <w:sz w:val="22"/>
        <w:szCs w:val="22"/>
      </w:rPr>
    </w:lvl>
    <w:lvl w:ilvl="4">
      <w:numFmt w:val="bullet"/>
      <w:lvlText w:val=""/>
      <w:lvlJc w:val="left"/>
      <w:pPr>
        <w:ind w:left="3600" w:hanging="360"/>
      </w:pPr>
      <w:rPr>
        <w:rFonts w:ascii="Symbol" w:hAnsi="Symbol" w:cs="Symbol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 w:cs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 w:cs="Marlett"/>
      </w:rPr>
    </w:lvl>
  </w:abstractNum>
  <w:abstractNum w:abstractNumId="25" w15:restartNumberingAfterBreak="0">
    <w:nsid w:val="26843E02"/>
    <w:multiLevelType w:val="hybridMultilevel"/>
    <w:tmpl w:val="86DADA96"/>
    <w:lvl w:ilvl="0" w:tplc="199A8B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3E6BC0"/>
    <w:multiLevelType w:val="hybridMultilevel"/>
    <w:tmpl w:val="FEFCC5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DA794D"/>
    <w:multiLevelType w:val="hybridMultilevel"/>
    <w:tmpl w:val="40C2D6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E25A36B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37A0723"/>
    <w:multiLevelType w:val="hybridMultilevel"/>
    <w:tmpl w:val="7754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D64E3"/>
    <w:multiLevelType w:val="hybridMultilevel"/>
    <w:tmpl w:val="2D08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4106E"/>
    <w:multiLevelType w:val="hybridMultilevel"/>
    <w:tmpl w:val="D402D2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70166A"/>
    <w:multiLevelType w:val="hybridMultilevel"/>
    <w:tmpl w:val="60F6340A"/>
    <w:lvl w:ilvl="0" w:tplc="BE3E025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EE5501"/>
    <w:multiLevelType w:val="hybridMultilevel"/>
    <w:tmpl w:val="888CC3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6231FC7"/>
    <w:multiLevelType w:val="hybridMultilevel"/>
    <w:tmpl w:val="8FEE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22D7C"/>
    <w:multiLevelType w:val="hybridMultilevel"/>
    <w:tmpl w:val="D10A21E0"/>
    <w:lvl w:ilvl="0" w:tplc="B078A3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64CF4"/>
    <w:multiLevelType w:val="hybridMultilevel"/>
    <w:tmpl w:val="5E845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2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5"/>
  </w:num>
  <w:num w:numId="37">
    <w:abstractNumId w:val="2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B4"/>
    <w:rsid w:val="00007CFC"/>
    <w:rsid w:val="000457D9"/>
    <w:rsid w:val="0007203C"/>
    <w:rsid w:val="00095479"/>
    <w:rsid w:val="00111C1D"/>
    <w:rsid w:val="00171D1B"/>
    <w:rsid w:val="001A75C0"/>
    <w:rsid w:val="001F554E"/>
    <w:rsid w:val="00257A32"/>
    <w:rsid w:val="002B3346"/>
    <w:rsid w:val="002C66B8"/>
    <w:rsid w:val="002D4C4E"/>
    <w:rsid w:val="002E1668"/>
    <w:rsid w:val="00303C8D"/>
    <w:rsid w:val="003268C8"/>
    <w:rsid w:val="003418CB"/>
    <w:rsid w:val="00351FEC"/>
    <w:rsid w:val="0035653C"/>
    <w:rsid w:val="00360C2D"/>
    <w:rsid w:val="0037720F"/>
    <w:rsid w:val="003F3E70"/>
    <w:rsid w:val="004044B4"/>
    <w:rsid w:val="004779A2"/>
    <w:rsid w:val="004B0390"/>
    <w:rsid w:val="004B480C"/>
    <w:rsid w:val="00501093"/>
    <w:rsid w:val="005223CC"/>
    <w:rsid w:val="00541218"/>
    <w:rsid w:val="00595A50"/>
    <w:rsid w:val="005D0E21"/>
    <w:rsid w:val="00611035"/>
    <w:rsid w:val="006308DD"/>
    <w:rsid w:val="00650F82"/>
    <w:rsid w:val="00687856"/>
    <w:rsid w:val="00695676"/>
    <w:rsid w:val="006C6315"/>
    <w:rsid w:val="006E0916"/>
    <w:rsid w:val="007247F3"/>
    <w:rsid w:val="00772D6B"/>
    <w:rsid w:val="007808AA"/>
    <w:rsid w:val="007962A4"/>
    <w:rsid w:val="00816A99"/>
    <w:rsid w:val="00847340"/>
    <w:rsid w:val="008872EC"/>
    <w:rsid w:val="00925332"/>
    <w:rsid w:val="00953AF9"/>
    <w:rsid w:val="00961E37"/>
    <w:rsid w:val="00973B6A"/>
    <w:rsid w:val="009A722D"/>
    <w:rsid w:val="009C718C"/>
    <w:rsid w:val="009C7C24"/>
    <w:rsid w:val="00A05AA0"/>
    <w:rsid w:val="00A16F93"/>
    <w:rsid w:val="00A26719"/>
    <w:rsid w:val="00AE687D"/>
    <w:rsid w:val="00B708A2"/>
    <w:rsid w:val="00BC5820"/>
    <w:rsid w:val="00BF694F"/>
    <w:rsid w:val="00C5745A"/>
    <w:rsid w:val="00C973C5"/>
    <w:rsid w:val="00CD1A2F"/>
    <w:rsid w:val="00CF17C2"/>
    <w:rsid w:val="00D1588B"/>
    <w:rsid w:val="00D65975"/>
    <w:rsid w:val="00D82315"/>
    <w:rsid w:val="00E84436"/>
    <w:rsid w:val="00EB3A0E"/>
    <w:rsid w:val="00F708B4"/>
    <w:rsid w:val="00F85934"/>
    <w:rsid w:val="00F91909"/>
    <w:rsid w:val="00FA48B2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331D3"/>
  <w15:chartTrackingRefBased/>
  <w15:docId w15:val="{F21C8264-1377-4507-BA32-CE460BD6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4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51FEC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Liberation Serif" w:eastAsia="Arial Unicode MS" w:hAnsi="Liberation Serif" w:cs="Lucida Sans"/>
      <w:b/>
      <w:kern w:val="2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8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33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34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34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351FEC"/>
    <w:rPr>
      <w:rFonts w:ascii="Liberation Serif" w:eastAsia="Arial Unicode MS" w:hAnsi="Liberation Serif" w:cs="Lucida Sans"/>
      <w:b/>
      <w:kern w:val="2"/>
      <w:sz w:val="32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51FE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51FEC"/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351FEC"/>
    <w:pPr>
      <w:suppressAutoHyphens/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1FEC"/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351FEC"/>
    <w:pPr>
      <w:tabs>
        <w:tab w:val="right" w:pos="9000"/>
      </w:tabs>
      <w:spacing w:after="0" w:line="240" w:lineRule="auto"/>
    </w:pPr>
    <w:rPr>
      <w:rFonts w:ascii="Liberation Serif" w:eastAsia="SimSun" w:hAnsi="Liberation Serif" w:cs="Lucida Sans"/>
      <w:kern w:val="2"/>
      <w:sz w:val="20"/>
      <w:szCs w:val="24"/>
      <w:lang w:eastAsia="hi-IN" w:bidi="hi-IN"/>
    </w:rPr>
  </w:style>
  <w:style w:type="paragraph" w:customStyle="1" w:styleId="p0">
    <w:name w:val="p0"/>
    <w:basedOn w:val="Normalny"/>
    <w:rsid w:val="00351FEC"/>
    <w:pPr>
      <w:spacing w:after="150" w:line="240" w:lineRule="auto"/>
    </w:pPr>
    <w:rPr>
      <w:rFonts w:ascii="Liberation Serif" w:eastAsia="Calibri" w:hAnsi="Liberation Serif" w:cs="Lucida Sans"/>
      <w:kern w:val="2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351FEC"/>
    <w:pPr>
      <w:shd w:val="clear" w:color="auto" w:fill="FFFFFF"/>
      <w:tabs>
        <w:tab w:val="left" w:pos="540"/>
      </w:tabs>
      <w:suppressAutoHyphens/>
      <w:spacing w:after="0" w:line="240" w:lineRule="auto"/>
      <w:jc w:val="both"/>
    </w:pPr>
    <w:rPr>
      <w:rFonts w:ascii="Liberation Serif" w:eastAsia="SimSun" w:hAnsi="Liberation Serif" w:cs="Lucida Sans"/>
      <w:kern w:val="2"/>
      <w:szCs w:val="24"/>
      <w:lang w:eastAsia="hi-IN" w:bidi="hi-IN"/>
    </w:rPr>
  </w:style>
  <w:style w:type="paragraph" w:customStyle="1" w:styleId="ustZnak">
    <w:name w:val="ust Znak"/>
    <w:rsid w:val="00351FE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351FEC"/>
    <w:pPr>
      <w:tabs>
        <w:tab w:val="right" w:pos="2363"/>
      </w:tabs>
      <w:spacing w:after="0" w:line="240" w:lineRule="auto"/>
      <w:jc w:val="both"/>
    </w:pPr>
    <w:rPr>
      <w:rFonts w:ascii="Liberation Serif" w:eastAsia="Calibri" w:hAnsi="Liberation Serif" w:cs="Lucida Sans"/>
      <w:kern w:val="2"/>
      <w:sz w:val="20"/>
      <w:szCs w:val="24"/>
      <w:lang w:eastAsia="hi-IN" w:bidi="hi-IN"/>
    </w:rPr>
  </w:style>
  <w:style w:type="paragraph" w:customStyle="1" w:styleId="Tekstpodstawowy25">
    <w:name w:val="Tekst podstawowy 25"/>
    <w:basedOn w:val="Normalny"/>
    <w:rsid w:val="00351FEC"/>
    <w:pPr>
      <w:tabs>
        <w:tab w:val="right" w:pos="2363"/>
      </w:tabs>
      <w:spacing w:after="0" w:line="240" w:lineRule="auto"/>
      <w:jc w:val="both"/>
    </w:pPr>
    <w:rPr>
      <w:rFonts w:ascii="Liberation Serif" w:eastAsia="Calibri" w:hAnsi="Liberation Serif" w:cs="Lucida Sans"/>
      <w:kern w:val="2"/>
      <w:sz w:val="20"/>
      <w:szCs w:val="24"/>
      <w:lang w:eastAsia="hi-IN" w:bidi="hi-IN"/>
    </w:rPr>
  </w:style>
  <w:style w:type="character" w:customStyle="1" w:styleId="h1">
    <w:name w:val="h1"/>
    <w:rsid w:val="00351FEC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F8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34"/>
  </w:style>
  <w:style w:type="paragraph" w:styleId="Bezodstpw">
    <w:name w:val="No Spacing"/>
    <w:rsid w:val="002E16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">
    <w:name w:val="WW8Num2"/>
    <w:basedOn w:val="Bezlisty"/>
    <w:rsid w:val="002E1668"/>
    <w:pPr>
      <w:numPr>
        <w:numId w:val="12"/>
      </w:numPr>
    </w:pPr>
  </w:style>
  <w:style w:type="paragraph" w:customStyle="1" w:styleId="Standard">
    <w:name w:val="Standard"/>
    <w:rsid w:val="006E09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4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Tekstpodstawowy"/>
    <w:rsid w:val="002D4C4E"/>
    <w:pPr>
      <w:widowControl w:val="0"/>
      <w:spacing w:after="120" w:line="240" w:lineRule="auto"/>
    </w:pPr>
    <w:rPr>
      <w:rFonts w:ascii="Times New Roman" w:eastAsia="Lucida Sans Unicode" w:hAnsi="Times New Roman" w:cs="Tahoma"/>
      <w:kern w:val="1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2D4C4E"/>
    <w:pPr>
      <w:widowControl w:val="0"/>
      <w:tabs>
        <w:tab w:val="center" w:pos="4896"/>
        <w:tab w:val="right" w:pos="9432"/>
      </w:tabs>
      <w:suppressAutoHyphens/>
      <w:spacing w:after="0" w:line="240" w:lineRule="auto"/>
      <w:jc w:val="center"/>
    </w:pPr>
    <w:rPr>
      <w:rFonts w:ascii="Arial" w:eastAsia="Lucida Sans Unicode" w:hAnsi="Arial" w:cs="Arial"/>
      <w:b/>
      <w:color w:val="000000"/>
      <w:kern w:val="1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2D4C4E"/>
    <w:rPr>
      <w:rFonts w:ascii="Arial" w:eastAsia="Lucida Sans Unicode" w:hAnsi="Arial" w:cs="Arial"/>
      <w:b/>
      <w:color w:val="000000"/>
      <w:kern w:val="1"/>
      <w:sz w:val="36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4C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D4C4E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FF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66E0-509C-49C4-B7E3-7476ACD8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AniaZ</dc:creator>
  <cp:keywords/>
  <dc:description/>
  <cp:lastModifiedBy>Dell</cp:lastModifiedBy>
  <cp:revision>21</cp:revision>
  <cp:lastPrinted>2018-05-22T07:38:00Z</cp:lastPrinted>
  <dcterms:created xsi:type="dcterms:W3CDTF">2018-08-20T06:52:00Z</dcterms:created>
  <dcterms:modified xsi:type="dcterms:W3CDTF">2018-11-07T09:49:00Z</dcterms:modified>
</cp:coreProperties>
</file>